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E8" w:rsidRPr="00670845" w:rsidRDefault="00B66E3D" w:rsidP="00B66E3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4"/>
          <w:szCs w:val="24"/>
        </w:rPr>
      </w:pPr>
      <w:bookmarkStart w:id="0" w:name="_GoBack"/>
      <w:bookmarkEnd w:id="0"/>
      <w:r w:rsidRPr="00B66E3D">
        <w:rPr>
          <w:rFonts w:ascii="Calibri" w:hAnsi="Calibri" w:cs="Calibri"/>
          <w:color w:val="191919"/>
          <w:sz w:val="24"/>
          <w:szCs w:val="24"/>
        </w:rPr>
        <w:t>Dear Franklin Families,</w:t>
      </w:r>
    </w:p>
    <w:p w:rsidR="009D13E8" w:rsidRPr="00670845" w:rsidRDefault="00C23B3A" w:rsidP="00B66E3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>We are excited to begin collecting Box Tops to support our school!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 xml:space="preserve"> Our first collection will be</w:t>
      </w:r>
      <w:r w:rsidR="00B66E3D">
        <w:rPr>
          <w:rFonts w:ascii="Calibri" w:hAnsi="Calibri" w:cs="Calibri"/>
          <w:color w:val="191919"/>
          <w:sz w:val="24"/>
          <w:szCs w:val="24"/>
        </w:rPr>
        <w:t xml:space="preserve"> due</w:t>
      </w:r>
      <w:r w:rsidR="0045359A">
        <w:rPr>
          <w:rFonts w:ascii="Calibri" w:hAnsi="Calibri" w:cs="Calibri"/>
          <w:color w:val="191919"/>
          <w:sz w:val="24"/>
          <w:szCs w:val="24"/>
        </w:rPr>
        <w:t xml:space="preserve"> on</w:t>
      </w:r>
      <w:r w:rsidR="008F5639">
        <w:rPr>
          <w:rFonts w:ascii="Calibri" w:hAnsi="Calibri" w:cs="Calibri"/>
          <w:color w:val="191919"/>
          <w:sz w:val="24"/>
          <w:szCs w:val="24"/>
        </w:rPr>
        <w:t xml:space="preserve"> </w:t>
      </w:r>
      <w:r w:rsidR="00CE53ED">
        <w:rPr>
          <w:rFonts w:ascii="Calibri" w:hAnsi="Calibri" w:cs="Calibri"/>
          <w:color w:val="191919"/>
          <w:sz w:val="24"/>
          <w:szCs w:val="24"/>
        </w:rPr>
        <w:t>November 9</w:t>
      </w:r>
      <w:r w:rsidR="00CE53ED" w:rsidRPr="00CE53ED">
        <w:rPr>
          <w:rFonts w:ascii="Calibri" w:hAnsi="Calibri" w:cs="Calibri"/>
          <w:color w:val="191919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191919"/>
          <w:sz w:val="24"/>
          <w:szCs w:val="24"/>
        </w:rPr>
        <w:t>, 2017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>. We encourage you to reach out to family members, friends, neighbors, and colleagues to help make this a successful event.</w:t>
      </w:r>
    </w:p>
    <w:p w:rsidR="00B66E3D" w:rsidRDefault="0045359A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color w:val="191919"/>
          <w:sz w:val="24"/>
          <w:szCs w:val="24"/>
        </w:rPr>
      </w:pPr>
      <w:r>
        <w:rPr>
          <w:rFonts w:ascii="Calibri" w:hAnsi="Calibri" w:cs="Calibri"/>
          <w:b/>
          <w:color w:val="191919"/>
          <w:sz w:val="24"/>
          <w:szCs w:val="24"/>
        </w:rPr>
        <w:t>How will it</w:t>
      </w:r>
      <w:r w:rsidR="00B66E3D" w:rsidRPr="00B66E3D">
        <w:rPr>
          <w:rFonts w:ascii="Calibri" w:hAnsi="Calibri" w:cs="Calibri"/>
          <w:b/>
          <w:color w:val="191919"/>
          <w:sz w:val="24"/>
          <w:szCs w:val="24"/>
        </w:rPr>
        <w:t xml:space="preserve"> work?</w:t>
      </w:r>
    </w:p>
    <w:p w:rsidR="00C23B3A" w:rsidRDefault="008F5639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>This year we’ve deci</w:t>
      </w:r>
      <w:r w:rsidR="00C23B3A">
        <w:rPr>
          <w:rFonts w:ascii="Calibri" w:hAnsi="Calibri" w:cs="Calibri"/>
          <w:color w:val="191919"/>
          <w:sz w:val="24"/>
          <w:szCs w:val="24"/>
        </w:rPr>
        <w:t>ded that we will be collecting Box T</w:t>
      </w:r>
      <w:r>
        <w:rPr>
          <w:rFonts w:ascii="Calibri" w:hAnsi="Calibri" w:cs="Calibri"/>
          <w:color w:val="191919"/>
          <w:sz w:val="24"/>
          <w:szCs w:val="24"/>
        </w:rPr>
        <w:t xml:space="preserve">ops by class. 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 xml:space="preserve">Students will be given the opportunity to modify their </w:t>
      </w:r>
      <w:r w:rsidR="00B66E3D">
        <w:rPr>
          <w:rFonts w:ascii="Calibri" w:hAnsi="Calibri" w:cs="Calibri"/>
          <w:color w:val="191919"/>
          <w:sz w:val="24"/>
          <w:szCs w:val="24"/>
        </w:rPr>
        <w:t>attire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 xml:space="preserve"> </w:t>
      </w:r>
      <w:r>
        <w:rPr>
          <w:rFonts w:ascii="Calibri" w:hAnsi="Calibri" w:cs="Calibri"/>
          <w:color w:val="191919"/>
          <w:sz w:val="24"/>
          <w:szCs w:val="24"/>
        </w:rPr>
        <w:t xml:space="preserve">at the end of each month. If your child’s class collects </w:t>
      </w:r>
      <w:r w:rsidR="00C23B3A">
        <w:rPr>
          <w:rFonts w:ascii="Calibri" w:hAnsi="Calibri" w:cs="Calibri"/>
          <w:b/>
          <w:color w:val="191919"/>
          <w:sz w:val="24"/>
          <w:szCs w:val="24"/>
          <w:u w:val="single"/>
        </w:rPr>
        <w:t>50 Box T</w:t>
      </w:r>
      <w:r w:rsidRPr="008F5639">
        <w:rPr>
          <w:rFonts w:ascii="Calibri" w:hAnsi="Calibri" w:cs="Calibri"/>
          <w:b/>
          <w:color w:val="191919"/>
          <w:sz w:val="24"/>
          <w:szCs w:val="24"/>
          <w:u w:val="single"/>
        </w:rPr>
        <w:t>ops</w:t>
      </w:r>
      <w:r w:rsidR="00C23B3A">
        <w:rPr>
          <w:rFonts w:ascii="Calibri" w:hAnsi="Calibri" w:cs="Calibri"/>
          <w:b/>
          <w:color w:val="191919"/>
          <w:sz w:val="24"/>
          <w:szCs w:val="24"/>
          <w:u w:val="single"/>
        </w:rPr>
        <w:t>,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 xml:space="preserve"> they will be permitted to wear jeans and </w:t>
      </w:r>
      <w:r w:rsidR="00C23B3A">
        <w:rPr>
          <w:rFonts w:ascii="Calibri" w:hAnsi="Calibri" w:cs="Calibri"/>
          <w:color w:val="191919"/>
          <w:sz w:val="24"/>
          <w:szCs w:val="24"/>
        </w:rPr>
        <w:t xml:space="preserve">a 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>uniform shirt.</w:t>
      </w:r>
      <w:r w:rsidR="00B66E3D">
        <w:rPr>
          <w:rFonts w:ascii="Calibri" w:hAnsi="Calibri" w:cs="Calibri"/>
          <w:color w:val="191919"/>
          <w:sz w:val="24"/>
          <w:szCs w:val="24"/>
        </w:rPr>
        <w:t xml:space="preserve"> If </w:t>
      </w:r>
      <w:r>
        <w:rPr>
          <w:rFonts w:ascii="Calibri" w:hAnsi="Calibri" w:cs="Calibri"/>
          <w:color w:val="191919"/>
          <w:sz w:val="24"/>
          <w:szCs w:val="24"/>
        </w:rPr>
        <w:t>your child’s class</w:t>
      </w:r>
      <w:r w:rsidR="00B66E3D">
        <w:rPr>
          <w:rFonts w:ascii="Calibri" w:hAnsi="Calibri" w:cs="Calibri"/>
          <w:color w:val="191919"/>
          <w:sz w:val="24"/>
          <w:szCs w:val="24"/>
        </w:rPr>
        <w:t xml:space="preserve"> bring</w:t>
      </w:r>
      <w:r>
        <w:rPr>
          <w:rFonts w:ascii="Calibri" w:hAnsi="Calibri" w:cs="Calibri"/>
          <w:color w:val="191919"/>
          <w:sz w:val="24"/>
          <w:szCs w:val="24"/>
        </w:rPr>
        <w:t>s</w:t>
      </w:r>
      <w:r w:rsidR="00B66E3D">
        <w:rPr>
          <w:rFonts w:ascii="Calibri" w:hAnsi="Calibri" w:cs="Calibri"/>
          <w:color w:val="191919"/>
          <w:sz w:val="24"/>
          <w:szCs w:val="24"/>
        </w:rPr>
        <w:t xml:space="preserve"> in </w:t>
      </w:r>
      <w:r>
        <w:rPr>
          <w:rFonts w:ascii="Calibri" w:hAnsi="Calibri" w:cs="Calibri"/>
          <w:b/>
          <w:color w:val="191919"/>
          <w:sz w:val="24"/>
          <w:szCs w:val="24"/>
          <w:u w:val="single"/>
        </w:rPr>
        <w:t>70</w:t>
      </w:r>
      <w:r w:rsidR="00C23B3A">
        <w:rPr>
          <w:rFonts w:ascii="Calibri" w:hAnsi="Calibri" w:cs="Calibri"/>
          <w:b/>
          <w:color w:val="191919"/>
          <w:sz w:val="24"/>
          <w:szCs w:val="24"/>
          <w:u w:val="single"/>
        </w:rPr>
        <w:t xml:space="preserve"> Box T</w:t>
      </w:r>
      <w:r w:rsidR="00B66E3D" w:rsidRPr="0045359A">
        <w:rPr>
          <w:rFonts w:ascii="Calibri" w:hAnsi="Calibri" w:cs="Calibri"/>
          <w:b/>
          <w:color w:val="191919"/>
          <w:sz w:val="24"/>
          <w:szCs w:val="24"/>
          <w:u w:val="single"/>
        </w:rPr>
        <w:t>ops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>, they will be permitted to full dress down</w:t>
      </w:r>
      <w:r w:rsidR="00B66E3D">
        <w:rPr>
          <w:rFonts w:ascii="Calibri" w:hAnsi="Calibri" w:cs="Calibri"/>
          <w:color w:val="191919"/>
          <w:sz w:val="24"/>
          <w:szCs w:val="24"/>
        </w:rPr>
        <w:t>,</w:t>
      </w:r>
      <w:r w:rsidR="0045359A">
        <w:rPr>
          <w:rFonts w:ascii="Calibri" w:hAnsi="Calibri" w:cs="Calibri"/>
          <w:color w:val="191919"/>
          <w:sz w:val="24"/>
          <w:szCs w:val="24"/>
        </w:rPr>
        <w:t xml:space="preserve"> (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>follow</w:t>
      </w:r>
      <w:r w:rsidR="0045359A">
        <w:rPr>
          <w:rFonts w:ascii="Calibri" w:hAnsi="Calibri" w:cs="Calibri"/>
          <w:color w:val="191919"/>
          <w:sz w:val="24"/>
          <w:szCs w:val="24"/>
        </w:rPr>
        <w:t>ing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 xml:space="preserve"> Broward County Dress Code</w:t>
      </w:r>
      <w:r w:rsidR="00C23B3A">
        <w:rPr>
          <w:rFonts w:ascii="Calibri" w:hAnsi="Calibri" w:cs="Calibri"/>
          <w:color w:val="191919"/>
          <w:sz w:val="24"/>
          <w:szCs w:val="24"/>
        </w:rPr>
        <w:t>: dates to be determined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>)</w:t>
      </w:r>
      <w:r w:rsidR="00B66E3D">
        <w:rPr>
          <w:rFonts w:ascii="Calibri" w:hAnsi="Calibri" w:cs="Calibri"/>
          <w:color w:val="191919"/>
          <w:sz w:val="24"/>
          <w:szCs w:val="24"/>
        </w:rPr>
        <w:t>.</w:t>
      </w:r>
      <w:r>
        <w:rPr>
          <w:rFonts w:ascii="Calibri" w:hAnsi="Calibri" w:cs="Calibri"/>
          <w:color w:val="191919"/>
          <w:sz w:val="24"/>
          <w:szCs w:val="24"/>
        </w:rPr>
        <w:t xml:space="preserve"> </w:t>
      </w:r>
      <w:r w:rsidR="00F40E87">
        <w:rPr>
          <w:rFonts w:ascii="Calibri" w:hAnsi="Calibri" w:cs="Calibri"/>
          <w:color w:val="191919"/>
          <w:sz w:val="24"/>
          <w:szCs w:val="24"/>
        </w:rPr>
        <w:t>We</w:t>
      </w:r>
      <w:r w:rsidR="00C23B3A">
        <w:rPr>
          <w:rFonts w:ascii="Calibri" w:hAnsi="Calibri" w:cs="Calibri"/>
          <w:color w:val="191919"/>
          <w:sz w:val="24"/>
          <w:szCs w:val="24"/>
        </w:rPr>
        <w:t xml:space="preserve"> will implement additional incentives contingent on participation from our students. </w:t>
      </w:r>
    </w:p>
    <w:p w:rsidR="00B66E3D" w:rsidRDefault="008F5639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lastRenderedPageBreak/>
        <w:t xml:space="preserve">The </w:t>
      </w:r>
      <w:r w:rsidR="00C23B3A">
        <w:rPr>
          <w:rFonts w:ascii="Calibri" w:hAnsi="Calibri" w:cs="Calibri"/>
          <w:color w:val="191919"/>
          <w:sz w:val="24"/>
          <w:szCs w:val="24"/>
        </w:rPr>
        <w:t xml:space="preserve">homeroom </w:t>
      </w:r>
      <w:r>
        <w:rPr>
          <w:rFonts w:ascii="Calibri" w:hAnsi="Calibri" w:cs="Calibri"/>
          <w:color w:val="191919"/>
          <w:sz w:val="24"/>
          <w:szCs w:val="24"/>
        </w:rPr>
        <w:t xml:space="preserve">teacher with the </w:t>
      </w:r>
      <w:r w:rsidRPr="008F5639">
        <w:rPr>
          <w:rFonts w:ascii="Calibri" w:hAnsi="Calibri" w:cs="Calibri"/>
          <w:b/>
          <w:color w:val="191919"/>
          <w:sz w:val="24"/>
          <w:szCs w:val="24"/>
          <w:u w:val="single"/>
        </w:rPr>
        <w:t>MOST</w:t>
      </w:r>
      <w:r>
        <w:rPr>
          <w:rFonts w:ascii="Calibri" w:hAnsi="Calibri" w:cs="Calibri"/>
          <w:color w:val="191919"/>
          <w:sz w:val="24"/>
          <w:szCs w:val="24"/>
        </w:rPr>
        <w:t xml:space="preserve"> box tops collected </w:t>
      </w:r>
      <w:r w:rsidR="00C23B3A">
        <w:rPr>
          <w:rFonts w:ascii="Calibri" w:hAnsi="Calibri" w:cs="Calibri"/>
          <w:color w:val="191919"/>
          <w:sz w:val="24"/>
          <w:szCs w:val="24"/>
        </w:rPr>
        <w:t>at the end of the</w:t>
      </w:r>
      <w:r>
        <w:rPr>
          <w:rFonts w:ascii="Calibri" w:hAnsi="Calibri" w:cs="Calibri"/>
          <w:color w:val="191919"/>
          <w:sz w:val="24"/>
          <w:szCs w:val="24"/>
        </w:rPr>
        <w:t xml:space="preserve"> year will receive a special </w:t>
      </w:r>
      <w:r w:rsidR="00C23B3A">
        <w:rPr>
          <w:rFonts w:ascii="Calibri" w:hAnsi="Calibri" w:cs="Calibri"/>
          <w:color w:val="191919"/>
          <w:sz w:val="24"/>
          <w:szCs w:val="24"/>
        </w:rPr>
        <w:t>gift card surprise!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 xml:space="preserve"> This is a great way for us to raise money for our school with very little effort and expense to</w:t>
      </w:r>
      <w:r w:rsidR="00C23B3A">
        <w:rPr>
          <w:rFonts w:ascii="Calibri" w:hAnsi="Calibri" w:cs="Calibri"/>
          <w:color w:val="191919"/>
          <w:sz w:val="24"/>
          <w:szCs w:val="24"/>
        </w:rPr>
        <w:t xml:space="preserve"> our families</w:t>
      </w:r>
      <w:r w:rsidR="0045359A">
        <w:rPr>
          <w:rFonts w:ascii="Calibri" w:hAnsi="Calibri" w:cs="Calibri"/>
          <w:color w:val="191919"/>
          <w:sz w:val="24"/>
          <w:szCs w:val="24"/>
        </w:rPr>
        <w:t xml:space="preserve">. We need </w:t>
      </w:r>
      <w:r w:rsidR="0045359A" w:rsidRPr="0045359A">
        <w:rPr>
          <w:rFonts w:ascii="Calibri" w:hAnsi="Calibri" w:cs="Calibri"/>
          <w:b/>
          <w:color w:val="191919"/>
          <w:sz w:val="24"/>
          <w:szCs w:val="24"/>
        </w:rPr>
        <w:t>YOUR</w:t>
      </w:r>
      <w:r w:rsidR="00C23B3A">
        <w:rPr>
          <w:rFonts w:ascii="Calibri" w:hAnsi="Calibri" w:cs="Calibri"/>
          <w:color w:val="191919"/>
          <w:sz w:val="24"/>
          <w:szCs w:val="24"/>
        </w:rPr>
        <w:t xml:space="preserve"> help to make it happen this as successful as possible!</w:t>
      </w:r>
    </w:p>
    <w:p w:rsidR="00670845" w:rsidRDefault="00670845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24"/>
        </w:rPr>
      </w:pPr>
    </w:p>
    <w:p w:rsidR="00670845" w:rsidRDefault="00670845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color w:val="191919"/>
          <w:sz w:val="24"/>
          <w:szCs w:val="24"/>
        </w:rPr>
      </w:pPr>
      <w:r w:rsidRPr="00832C73">
        <w:rPr>
          <w:rFonts w:ascii="Calibri" w:hAnsi="Calibri" w:cs="Calibri"/>
          <w:b/>
          <w:color w:val="191919"/>
          <w:sz w:val="24"/>
          <w:szCs w:val="24"/>
        </w:rPr>
        <w:t>Collection d</w:t>
      </w:r>
      <w:r w:rsidR="00832C73" w:rsidRPr="00832C73">
        <w:rPr>
          <w:rFonts w:ascii="Calibri" w:hAnsi="Calibri" w:cs="Calibri"/>
          <w:b/>
          <w:color w:val="191919"/>
          <w:sz w:val="24"/>
          <w:szCs w:val="24"/>
        </w:rPr>
        <w:t>ates:</w:t>
      </w:r>
    </w:p>
    <w:p w:rsidR="00C23B3A" w:rsidRPr="00C23B3A" w:rsidRDefault="00C23B3A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 xml:space="preserve">11/30/17, 12/21/17, 1/26/18, 2/23/18, 4/2/18, </w:t>
      </w:r>
      <w:r w:rsidR="00AF25C9">
        <w:rPr>
          <w:rFonts w:ascii="Calibri" w:hAnsi="Calibri" w:cs="Calibri"/>
          <w:color w:val="191919"/>
          <w:sz w:val="24"/>
          <w:szCs w:val="24"/>
        </w:rPr>
        <w:t>5/23/18</w:t>
      </w:r>
    </w:p>
    <w:p w:rsidR="00B66E3D" w:rsidRPr="00B66E3D" w:rsidRDefault="00B66E3D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B66E3D">
        <w:rPr>
          <w:rFonts w:ascii="Calibri" w:hAnsi="Calibri" w:cs="Calibri"/>
          <w:b/>
          <w:color w:val="191919"/>
          <w:sz w:val="24"/>
          <w:szCs w:val="24"/>
        </w:rPr>
        <w:t>What are</w:t>
      </w:r>
      <w:r w:rsidR="0045359A">
        <w:rPr>
          <w:rFonts w:ascii="Calibri" w:hAnsi="Calibri" w:cs="Calibri"/>
          <w:b/>
          <w:color w:val="191919"/>
          <w:sz w:val="24"/>
          <w:szCs w:val="24"/>
        </w:rPr>
        <w:t xml:space="preserve"> some other</w:t>
      </w:r>
      <w:r w:rsidRPr="00B66E3D">
        <w:rPr>
          <w:rFonts w:ascii="Calibri" w:hAnsi="Calibri" w:cs="Calibri"/>
          <w:b/>
          <w:color w:val="191919"/>
          <w:sz w:val="24"/>
          <w:szCs w:val="24"/>
        </w:rPr>
        <w:t xml:space="preserve"> the incentives?</w:t>
      </w:r>
    </w:p>
    <w:p w:rsidR="00B66E3D" w:rsidRPr="00B66E3D" w:rsidRDefault="00C23B3A" w:rsidP="00B66E3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 xml:space="preserve">The highest homeroom class in 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 xml:space="preserve">elementary will receive a </w:t>
      </w:r>
      <w:r>
        <w:rPr>
          <w:rFonts w:ascii="Calibri" w:hAnsi="Calibri" w:cs="Calibri"/>
          <w:color w:val="191919"/>
          <w:sz w:val="24"/>
          <w:szCs w:val="24"/>
        </w:rPr>
        <w:t xml:space="preserve">various </w:t>
      </w:r>
      <w:r w:rsidR="00B66E3D" w:rsidRPr="00B66E3D">
        <w:rPr>
          <w:rFonts w:ascii="Calibri" w:hAnsi="Calibri" w:cs="Calibri"/>
          <w:color w:val="191919"/>
          <w:sz w:val="24"/>
          <w:szCs w:val="24"/>
        </w:rPr>
        <w:t>class</w:t>
      </w:r>
      <w:r w:rsidR="00B66E3D">
        <w:rPr>
          <w:rFonts w:ascii="Calibri" w:hAnsi="Calibri" w:cs="Calibri"/>
          <w:color w:val="191919"/>
          <w:sz w:val="24"/>
          <w:szCs w:val="24"/>
        </w:rPr>
        <w:t xml:space="preserve"> incentive</w:t>
      </w:r>
      <w:r>
        <w:rPr>
          <w:rFonts w:ascii="Calibri" w:hAnsi="Calibri" w:cs="Calibri"/>
          <w:color w:val="191919"/>
          <w:sz w:val="24"/>
          <w:szCs w:val="24"/>
        </w:rPr>
        <w:t>s to be voted on by students</w:t>
      </w:r>
      <w:r w:rsidR="00B66E3D">
        <w:rPr>
          <w:rFonts w:ascii="Calibri" w:hAnsi="Calibri" w:cs="Calibri"/>
          <w:color w:val="191919"/>
          <w:sz w:val="24"/>
          <w:szCs w:val="24"/>
        </w:rPr>
        <w:t xml:space="preserve">. </w:t>
      </w:r>
    </w:p>
    <w:p w:rsidR="00B66E3D" w:rsidRPr="00AF25C9" w:rsidRDefault="00B66E3D" w:rsidP="00B66E3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</w:rPr>
      </w:pPr>
      <w:r w:rsidRPr="00B66E3D">
        <w:rPr>
          <w:rFonts w:ascii="Calibri" w:hAnsi="Calibri" w:cs="Calibri"/>
          <w:color w:val="191919"/>
          <w:sz w:val="24"/>
          <w:szCs w:val="24"/>
        </w:rPr>
        <w:t>The highest</w:t>
      </w:r>
      <w:r w:rsidR="00C23B3A">
        <w:rPr>
          <w:rFonts w:ascii="Calibri" w:hAnsi="Calibri" w:cs="Calibri"/>
          <w:color w:val="191919"/>
          <w:sz w:val="24"/>
          <w:szCs w:val="24"/>
        </w:rPr>
        <w:t xml:space="preserve"> homeroom class in middle school </w:t>
      </w:r>
      <w:r w:rsidR="008F5639">
        <w:rPr>
          <w:rFonts w:ascii="Calibri" w:hAnsi="Calibri" w:cs="Calibri"/>
          <w:color w:val="191919"/>
          <w:sz w:val="24"/>
          <w:szCs w:val="24"/>
        </w:rPr>
        <w:t>will receive a dress down day.</w:t>
      </w:r>
    </w:p>
    <w:p w:rsidR="00AF25C9" w:rsidRPr="00AF25C9" w:rsidRDefault="00AF25C9" w:rsidP="00B66E3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b/>
          <w:sz w:val="24"/>
          <w:szCs w:val="24"/>
        </w:rPr>
      </w:pPr>
      <w:r w:rsidRPr="00AF25C9">
        <w:rPr>
          <w:rFonts w:ascii="Calibri" w:hAnsi="Calibri" w:cs="Calibri"/>
          <w:b/>
          <w:color w:val="191919"/>
          <w:sz w:val="24"/>
          <w:szCs w:val="24"/>
        </w:rPr>
        <w:t>**Dress Down Days will be announced after collection and counting to determine winners**</w:t>
      </w:r>
    </w:p>
    <w:p w:rsidR="009D13E8" w:rsidRPr="00B66E3D" w:rsidRDefault="009D13E8" w:rsidP="009D13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B66E3D" w:rsidRPr="00B66E3D" w:rsidRDefault="0045359A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191919"/>
          <w:sz w:val="24"/>
          <w:szCs w:val="24"/>
        </w:rPr>
        <w:lastRenderedPageBreak/>
        <w:t>What can you</w:t>
      </w:r>
      <w:r w:rsidR="00B66E3D" w:rsidRPr="00B66E3D">
        <w:rPr>
          <w:rFonts w:ascii="Calibri" w:hAnsi="Calibri" w:cs="Calibri"/>
          <w:b/>
          <w:color w:val="191919"/>
          <w:sz w:val="24"/>
          <w:szCs w:val="24"/>
        </w:rPr>
        <w:t xml:space="preserve"> do to help make this successful?</w:t>
      </w:r>
    </w:p>
    <w:p w:rsidR="00B66E3D" w:rsidRPr="00B66E3D" w:rsidRDefault="00B66E3D" w:rsidP="00B66E3D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</w:rPr>
      </w:pPr>
      <w:r w:rsidRPr="00B66E3D">
        <w:rPr>
          <w:rFonts w:ascii="Calibri" w:hAnsi="Calibri" w:cs="Calibri"/>
          <w:color w:val="191919"/>
          <w:sz w:val="24"/>
          <w:szCs w:val="24"/>
        </w:rPr>
        <w:t>Reach out to everyone you know to begin collecting</w:t>
      </w:r>
      <w:r>
        <w:rPr>
          <w:rFonts w:ascii="Calibri" w:hAnsi="Calibri" w:cs="Calibri"/>
          <w:color w:val="191919"/>
          <w:sz w:val="24"/>
          <w:szCs w:val="24"/>
        </w:rPr>
        <w:t xml:space="preserve"> B</w:t>
      </w:r>
      <w:r w:rsidRPr="00B66E3D">
        <w:rPr>
          <w:rFonts w:ascii="Calibri" w:hAnsi="Calibri" w:cs="Calibri"/>
          <w:color w:val="191919"/>
          <w:sz w:val="24"/>
          <w:szCs w:val="24"/>
        </w:rPr>
        <w:t xml:space="preserve">ox </w:t>
      </w:r>
      <w:r>
        <w:rPr>
          <w:rFonts w:ascii="Calibri" w:hAnsi="Calibri" w:cs="Calibri"/>
          <w:color w:val="191919"/>
          <w:sz w:val="24"/>
          <w:szCs w:val="24"/>
        </w:rPr>
        <w:t>T</w:t>
      </w:r>
      <w:r w:rsidRPr="00B66E3D">
        <w:rPr>
          <w:rFonts w:ascii="Calibri" w:hAnsi="Calibri" w:cs="Calibri"/>
          <w:color w:val="191919"/>
          <w:sz w:val="24"/>
          <w:szCs w:val="24"/>
        </w:rPr>
        <w:t>ops. </w:t>
      </w:r>
    </w:p>
    <w:p w:rsidR="00B66E3D" w:rsidRPr="00B66E3D" w:rsidRDefault="00B66E3D" w:rsidP="00B66E3D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</w:rPr>
      </w:pPr>
      <w:r w:rsidRPr="00B66E3D">
        <w:rPr>
          <w:rFonts w:ascii="Calibri" w:hAnsi="Calibri" w:cs="Calibri"/>
          <w:color w:val="191919"/>
          <w:sz w:val="24"/>
          <w:szCs w:val="24"/>
        </w:rPr>
        <w:t xml:space="preserve">Make sure the </w:t>
      </w:r>
      <w:r>
        <w:rPr>
          <w:rFonts w:ascii="Calibri" w:hAnsi="Calibri" w:cs="Calibri"/>
          <w:color w:val="191919"/>
          <w:sz w:val="24"/>
          <w:szCs w:val="24"/>
        </w:rPr>
        <w:t>Box T</w:t>
      </w:r>
      <w:r w:rsidRPr="00B66E3D">
        <w:rPr>
          <w:rFonts w:ascii="Calibri" w:hAnsi="Calibri" w:cs="Calibri"/>
          <w:color w:val="191919"/>
          <w:sz w:val="24"/>
          <w:szCs w:val="24"/>
        </w:rPr>
        <w:t>ops have not expired.</w:t>
      </w:r>
    </w:p>
    <w:p w:rsidR="00B66E3D" w:rsidRPr="00B66E3D" w:rsidRDefault="00B66E3D" w:rsidP="00B66E3D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</w:rPr>
      </w:pPr>
      <w:r w:rsidRPr="00B66E3D">
        <w:rPr>
          <w:rFonts w:ascii="Calibri" w:hAnsi="Calibri" w:cs="Calibri"/>
          <w:color w:val="191919"/>
          <w:sz w:val="24"/>
          <w:szCs w:val="24"/>
        </w:rPr>
        <w:t>Turn them in by the collection date</w:t>
      </w:r>
      <w:r w:rsidR="00AF25C9">
        <w:rPr>
          <w:rFonts w:ascii="Calibri" w:hAnsi="Calibri" w:cs="Calibri"/>
          <w:color w:val="191919"/>
          <w:sz w:val="24"/>
          <w:szCs w:val="24"/>
        </w:rPr>
        <w:t>s (see above)</w:t>
      </w:r>
      <w:r w:rsidRPr="00B66E3D">
        <w:rPr>
          <w:rFonts w:ascii="Calibri" w:hAnsi="Calibri" w:cs="Calibri"/>
          <w:color w:val="191919"/>
          <w:sz w:val="24"/>
          <w:szCs w:val="24"/>
        </w:rPr>
        <w:t xml:space="preserve">. </w:t>
      </w:r>
    </w:p>
    <w:p w:rsidR="004D601B" w:rsidRPr="004D601B" w:rsidRDefault="00B66E3D" w:rsidP="00B66E3D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</w:rPr>
      </w:pPr>
      <w:r w:rsidRPr="00B66E3D">
        <w:rPr>
          <w:rFonts w:ascii="Calibri" w:hAnsi="Calibri" w:cs="Calibri"/>
          <w:color w:val="191919"/>
          <w:sz w:val="24"/>
          <w:szCs w:val="24"/>
        </w:rPr>
        <w:t>Make sure they are secured to the collection sheet or a plain piece of paper. Includ</w:t>
      </w:r>
      <w:r w:rsidR="004D601B">
        <w:rPr>
          <w:rFonts w:ascii="Calibri" w:hAnsi="Calibri" w:cs="Calibri"/>
          <w:color w:val="191919"/>
          <w:sz w:val="24"/>
          <w:szCs w:val="24"/>
        </w:rPr>
        <w:t>e your child and</w:t>
      </w:r>
    </w:p>
    <w:p w:rsidR="00B66E3D" w:rsidRPr="009D13E8" w:rsidRDefault="004D601B" w:rsidP="004D60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 xml:space="preserve">     </w:t>
      </w:r>
      <w:r w:rsidR="00AF25C9">
        <w:rPr>
          <w:rFonts w:ascii="Calibri" w:hAnsi="Calibri" w:cs="Calibri"/>
          <w:color w:val="191919"/>
          <w:sz w:val="24"/>
          <w:szCs w:val="24"/>
        </w:rPr>
        <w:t>teacher’s</w:t>
      </w:r>
      <w:r w:rsidR="0045359A">
        <w:rPr>
          <w:rFonts w:ascii="Calibri" w:hAnsi="Calibri" w:cs="Calibri"/>
          <w:color w:val="191919"/>
          <w:sz w:val="24"/>
          <w:szCs w:val="24"/>
        </w:rPr>
        <w:t xml:space="preserve"> name or</w:t>
      </w:r>
      <w:r>
        <w:rPr>
          <w:rFonts w:ascii="Calibri" w:hAnsi="Calibri" w:cs="Calibri"/>
          <w:color w:val="191919"/>
          <w:sz w:val="24"/>
          <w:szCs w:val="24"/>
        </w:rPr>
        <w:t xml:space="preserve"> turn them in in a zip</w:t>
      </w:r>
      <w:r w:rsidR="00912D04">
        <w:rPr>
          <w:rFonts w:ascii="Calibri" w:hAnsi="Calibri" w:cs="Calibri"/>
          <w:color w:val="191919"/>
          <w:sz w:val="24"/>
          <w:szCs w:val="24"/>
        </w:rPr>
        <w:t xml:space="preserve"> </w:t>
      </w:r>
      <w:r>
        <w:rPr>
          <w:rFonts w:ascii="Calibri" w:hAnsi="Calibri" w:cs="Calibri"/>
          <w:color w:val="191919"/>
          <w:sz w:val="24"/>
          <w:szCs w:val="24"/>
        </w:rPr>
        <w:t>lock bag on the above collection date</w:t>
      </w:r>
      <w:r w:rsidR="00AF25C9">
        <w:rPr>
          <w:rFonts w:ascii="Calibri" w:hAnsi="Calibri" w:cs="Calibri"/>
          <w:color w:val="191919"/>
          <w:sz w:val="24"/>
          <w:szCs w:val="24"/>
        </w:rPr>
        <w:t>s</w:t>
      </w:r>
      <w:r>
        <w:rPr>
          <w:rFonts w:ascii="Calibri" w:hAnsi="Calibri" w:cs="Calibri"/>
          <w:color w:val="191919"/>
          <w:sz w:val="24"/>
          <w:szCs w:val="24"/>
        </w:rPr>
        <w:t>.</w:t>
      </w:r>
      <w:r w:rsidR="00AF25C9">
        <w:rPr>
          <w:rFonts w:ascii="Calibri" w:hAnsi="Calibri" w:cs="Calibri"/>
          <w:color w:val="191919"/>
          <w:sz w:val="24"/>
          <w:szCs w:val="24"/>
        </w:rPr>
        <w:t xml:space="preserve"> Sheets will be provided.</w:t>
      </w:r>
    </w:p>
    <w:p w:rsidR="009D13E8" w:rsidRPr="00B66E3D" w:rsidRDefault="009D13E8" w:rsidP="009D13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B66E3D" w:rsidRPr="00B66E3D" w:rsidRDefault="00B66E3D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B66E3D">
        <w:rPr>
          <w:rFonts w:ascii="Calibri" w:hAnsi="Calibri" w:cs="Calibri"/>
          <w:b/>
          <w:color w:val="191919"/>
          <w:sz w:val="24"/>
          <w:szCs w:val="24"/>
        </w:rPr>
        <w:t>How will the funds be spent?</w:t>
      </w:r>
    </w:p>
    <w:p w:rsidR="00B66E3D" w:rsidRPr="009D13E8" w:rsidRDefault="00B66E3D" w:rsidP="009D13E8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</w:rPr>
      </w:pPr>
      <w:r w:rsidRPr="00B66E3D">
        <w:rPr>
          <w:rFonts w:ascii="Calibri" w:hAnsi="Calibri" w:cs="Calibri"/>
          <w:color w:val="191919"/>
          <w:sz w:val="24"/>
          <w:szCs w:val="24"/>
        </w:rPr>
        <w:t xml:space="preserve">Our </w:t>
      </w:r>
      <w:r w:rsidR="009D13E8">
        <w:rPr>
          <w:rFonts w:ascii="Calibri" w:hAnsi="Calibri" w:cs="Calibri"/>
          <w:color w:val="191919"/>
          <w:sz w:val="24"/>
          <w:szCs w:val="24"/>
        </w:rPr>
        <w:t>main</w:t>
      </w:r>
      <w:r w:rsidRPr="00B66E3D">
        <w:rPr>
          <w:rFonts w:ascii="Calibri" w:hAnsi="Calibri" w:cs="Calibri"/>
          <w:color w:val="191919"/>
          <w:sz w:val="24"/>
          <w:szCs w:val="24"/>
        </w:rPr>
        <w:t xml:space="preserve"> goal </w:t>
      </w:r>
      <w:r w:rsidR="009D13E8">
        <w:rPr>
          <w:rFonts w:ascii="Calibri" w:hAnsi="Calibri" w:cs="Calibri"/>
          <w:color w:val="191919"/>
          <w:sz w:val="24"/>
          <w:szCs w:val="24"/>
        </w:rPr>
        <w:t xml:space="preserve">as a school is to continue to increase our technology resources, including computers, iPads, </w:t>
      </w:r>
    </w:p>
    <w:p w:rsidR="009D13E8" w:rsidRPr="00B66E3D" w:rsidRDefault="009D13E8" w:rsidP="009D13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 xml:space="preserve">    and online platforms.</w:t>
      </w:r>
    </w:p>
    <w:p w:rsidR="009D13E8" w:rsidRDefault="009D13E8" w:rsidP="00B66E3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D13E8" w:rsidRDefault="00B66E3D" w:rsidP="00711522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B66E3D">
        <w:rPr>
          <w:rFonts w:ascii="Calibri" w:hAnsi="Calibri" w:cs="Calibri"/>
          <w:color w:val="191919"/>
          <w:sz w:val="24"/>
          <w:szCs w:val="24"/>
        </w:rPr>
        <w:lastRenderedPageBreak/>
        <w:t>We hope to make this an exciting, profitable, and easy Box To</w:t>
      </w:r>
      <w:r w:rsidR="004D601B">
        <w:rPr>
          <w:rFonts w:ascii="Calibri" w:hAnsi="Calibri" w:cs="Calibri"/>
          <w:color w:val="191919"/>
          <w:sz w:val="24"/>
          <w:szCs w:val="24"/>
        </w:rPr>
        <w:t xml:space="preserve">p fundraising year for our Franklin Academy </w:t>
      </w:r>
      <w:r w:rsidRPr="00B66E3D">
        <w:rPr>
          <w:rFonts w:ascii="Calibri" w:hAnsi="Calibri" w:cs="Calibri"/>
          <w:color w:val="191919"/>
          <w:sz w:val="24"/>
          <w:szCs w:val="24"/>
        </w:rPr>
        <w:t>students.</w:t>
      </w:r>
      <w:r w:rsidR="0045359A">
        <w:rPr>
          <w:rFonts w:ascii="Calibri" w:hAnsi="Calibri" w:cs="Calibri"/>
          <w:color w:val="191919"/>
          <w:sz w:val="24"/>
          <w:szCs w:val="24"/>
        </w:rPr>
        <w:t xml:space="preserve"> Any questions regarding box tops, please email </w:t>
      </w:r>
      <w:hyperlink r:id="rId9" w:history="1">
        <w:r w:rsidR="008F5639" w:rsidRPr="00DD5D27">
          <w:rPr>
            <w:rStyle w:val="Hyperlink"/>
            <w:rFonts w:ascii="Calibri" w:hAnsi="Calibri"/>
          </w:rPr>
          <w:t>amoedo.isabel@franklin-academy.org</w:t>
        </w:r>
      </w:hyperlink>
    </w:p>
    <w:p w:rsidR="008F5639" w:rsidRDefault="008F5639" w:rsidP="00711522">
      <w:pPr>
        <w:widowControl w:val="0"/>
        <w:autoSpaceDE w:val="0"/>
        <w:autoSpaceDN w:val="0"/>
        <w:adjustRightInd w:val="0"/>
        <w:rPr>
          <w:rStyle w:val="Hyperlink"/>
          <w:rFonts w:ascii="Calibri" w:hAnsi="Calibri"/>
        </w:rPr>
      </w:pPr>
    </w:p>
    <w:p w:rsidR="00711522" w:rsidRDefault="00711522" w:rsidP="0071152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24"/>
          <w:szCs w:val="24"/>
        </w:rPr>
      </w:pPr>
    </w:p>
    <w:p w:rsidR="004D601B" w:rsidRDefault="0045359A" w:rsidP="00B66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>Thank you,</w:t>
      </w:r>
    </w:p>
    <w:p w:rsidR="00743612" w:rsidRPr="00711522" w:rsidRDefault="0045359A" w:rsidP="0071152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91919"/>
          <w:sz w:val="24"/>
          <w:szCs w:val="24"/>
        </w:rPr>
      </w:pPr>
      <w:r>
        <w:rPr>
          <w:rFonts w:ascii="Calibri" w:hAnsi="Calibri" w:cs="Calibri"/>
          <w:color w:val="191919"/>
          <w:sz w:val="24"/>
          <w:szCs w:val="24"/>
        </w:rPr>
        <w:t>Your Box Top Team Coordinators</w:t>
      </w:r>
      <w:r w:rsidR="00B66E3D">
        <w:rPr>
          <w:rFonts w:ascii="Calibri" w:hAnsi="Calibri" w:cs="Calibri"/>
          <w:color w:val="191919"/>
          <w:sz w:val="24"/>
          <w:szCs w:val="24"/>
        </w:rPr>
        <w:t xml:space="preserve"> </w:t>
      </w:r>
    </w:p>
    <w:sectPr w:rsidR="00743612" w:rsidRPr="00711522" w:rsidSect="00E25E81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F9" w:rsidRDefault="00A00AF9" w:rsidP="00E05008">
      <w:pPr>
        <w:spacing w:after="0" w:line="240" w:lineRule="auto"/>
      </w:pPr>
      <w:r>
        <w:separator/>
      </w:r>
    </w:p>
  </w:endnote>
  <w:endnote w:type="continuationSeparator" w:id="0">
    <w:p w:rsidR="00A00AF9" w:rsidRDefault="00A00AF9" w:rsidP="00E0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A9" w:rsidRPr="004837BD" w:rsidRDefault="007D0CA9" w:rsidP="001E12FE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`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F9" w:rsidRDefault="00A00AF9" w:rsidP="00E05008">
      <w:pPr>
        <w:spacing w:after="0" w:line="240" w:lineRule="auto"/>
      </w:pPr>
      <w:r>
        <w:separator/>
      </w:r>
    </w:p>
  </w:footnote>
  <w:footnote w:type="continuationSeparator" w:id="0">
    <w:p w:rsidR="00A00AF9" w:rsidRDefault="00A00AF9" w:rsidP="00E0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A9" w:rsidRDefault="007D0CA9" w:rsidP="00C607F9">
    <w:pPr>
      <w:pBdr>
        <w:bottom w:val="single" w:sz="8" w:space="4" w:color="4F81BD"/>
      </w:pBdr>
      <w:spacing w:after="0" w:line="240" w:lineRule="auto"/>
      <w:contextualSpacing/>
      <w:jc w:val="right"/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</w:pPr>
    <w:r w:rsidRPr="00FD1137">
      <w:rPr>
        <w:rFonts w:ascii="Cambria" w:eastAsia="Times New Roman" w:hAnsi="Cambria" w:cs="Times New Roman"/>
        <w:noProof/>
        <w:color w:val="17365D"/>
        <w:spacing w:val="5"/>
        <w:kern w:val="28"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</wp:posOffset>
          </wp:positionV>
          <wp:extent cx="1319842" cy="3794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42" cy="37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137"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ab/>
    </w:r>
    <w:r w:rsidRPr="00FD1137"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ab/>
      <w:t xml:space="preserve"> </w:t>
    </w:r>
    <w:r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ab/>
      <w:t xml:space="preserve">                 </w:t>
    </w:r>
    <w:r w:rsidR="00C23B3A"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Box Tops 2017</w:t>
    </w:r>
    <w:r w:rsidR="0015215E"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-201</w:t>
    </w:r>
    <w:r w:rsidR="00C23B3A"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8</w:t>
    </w:r>
    <w:r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 xml:space="preserve"> </w:t>
    </w:r>
  </w:p>
  <w:p w:rsidR="007D0CA9" w:rsidRPr="00ED33A4" w:rsidRDefault="0045359A" w:rsidP="00ED33A4">
    <w:pPr>
      <w:pBdr>
        <w:bottom w:val="single" w:sz="8" w:space="4" w:color="4F81BD"/>
      </w:pBdr>
      <w:spacing w:after="0" w:line="240" w:lineRule="auto"/>
      <w:contextualSpacing/>
      <w:jc w:val="right"/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</w:pPr>
    <w:r>
      <w:rPr>
        <w:rFonts w:ascii="Cambria" w:eastAsia="Times New Roman" w:hAnsi="Cambria" w:cs="Times New Roman"/>
        <w:color w:val="365F91"/>
        <w:spacing w:val="5"/>
        <w:kern w:val="28"/>
        <w:sz w:val="20"/>
        <w:szCs w:val="20"/>
      </w:rPr>
      <w:t xml:space="preserve">Sunrise </w:t>
    </w:r>
    <w:r w:rsidR="007D0CA9">
      <w:rPr>
        <w:rFonts w:ascii="Cambria" w:eastAsia="Times New Roman" w:hAnsi="Cambria" w:cs="Times New Roman"/>
        <w:color w:val="365F91"/>
        <w:spacing w:val="5"/>
        <w:kern w:val="28"/>
        <w:sz w:val="20"/>
        <w:szCs w:val="20"/>
      </w:rPr>
      <w:t xml:space="preserve">Campus </w:t>
    </w:r>
    <w:r w:rsidR="007D0CA9"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046BC7"/>
    <w:multiLevelType w:val="hybridMultilevel"/>
    <w:tmpl w:val="05A271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73CE0"/>
    <w:multiLevelType w:val="hybridMultilevel"/>
    <w:tmpl w:val="A3B6F970"/>
    <w:lvl w:ilvl="0" w:tplc="FB022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7BD4"/>
    <w:multiLevelType w:val="hybridMultilevel"/>
    <w:tmpl w:val="A5E4B1FC"/>
    <w:lvl w:ilvl="0" w:tplc="9E523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EAE"/>
    <w:multiLevelType w:val="hybridMultilevel"/>
    <w:tmpl w:val="ED28A980"/>
    <w:lvl w:ilvl="0" w:tplc="0B38D5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62B8"/>
    <w:multiLevelType w:val="hybridMultilevel"/>
    <w:tmpl w:val="D17A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F616D"/>
    <w:multiLevelType w:val="hybridMultilevel"/>
    <w:tmpl w:val="6276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35F88"/>
    <w:multiLevelType w:val="hybridMultilevel"/>
    <w:tmpl w:val="7EA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339C0"/>
    <w:multiLevelType w:val="hybridMultilevel"/>
    <w:tmpl w:val="760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D176D"/>
    <w:multiLevelType w:val="hybridMultilevel"/>
    <w:tmpl w:val="B7EC7B10"/>
    <w:lvl w:ilvl="0" w:tplc="060AF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E348A"/>
    <w:multiLevelType w:val="hybridMultilevel"/>
    <w:tmpl w:val="8C10DC08"/>
    <w:lvl w:ilvl="0" w:tplc="82882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5015"/>
    <w:multiLevelType w:val="hybridMultilevel"/>
    <w:tmpl w:val="E340B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7282D"/>
    <w:multiLevelType w:val="hybridMultilevel"/>
    <w:tmpl w:val="F8C6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04D6C"/>
    <w:multiLevelType w:val="hybridMultilevel"/>
    <w:tmpl w:val="D3AE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612EED"/>
    <w:multiLevelType w:val="hybridMultilevel"/>
    <w:tmpl w:val="07B88FEA"/>
    <w:lvl w:ilvl="0" w:tplc="82882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23"/>
    <w:rsid w:val="000037E5"/>
    <w:rsid w:val="00004DE6"/>
    <w:rsid w:val="00011283"/>
    <w:rsid w:val="00024580"/>
    <w:rsid w:val="00034F56"/>
    <w:rsid w:val="0004093A"/>
    <w:rsid w:val="0004640B"/>
    <w:rsid w:val="00051F92"/>
    <w:rsid w:val="000A1C1F"/>
    <w:rsid w:val="000B185D"/>
    <w:rsid w:val="000C7554"/>
    <w:rsid w:val="00113313"/>
    <w:rsid w:val="00117E4E"/>
    <w:rsid w:val="00126D5C"/>
    <w:rsid w:val="00151A0E"/>
    <w:rsid w:val="0015215E"/>
    <w:rsid w:val="0016113D"/>
    <w:rsid w:val="00175319"/>
    <w:rsid w:val="001854E5"/>
    <w:rsid w:val="0019336E"/>
    <w:rsid w:val="001D5C20"/>
    <w:rsid w:val="001E12FE"/>
    <w:rsid w:val="001E5E2F"/>
    <w:rsid w:val="002120E3"/>
    <w:rsid w:val="00225F1E"/>
    <w:rsid w:val="00240ACE"/>
    <w:rsid w:val="002435CC"/>
    <w:rsid w:val="00246BA0"/>
    <w:rsid w:val="002B13B0"/>
    <w:rsid w:val="002C0F32"/>
    <w:rsid w:val="002C3E04"/>
    <w:rsid w:val="002C7C8B"/>
    <w:rsid w:val="002D3ADF"/>
    <w:rsid w:val="002E1AB5"/>
    <w:rsid w:val="002E260C"/>
    <w:rsid w:val="002F29C7"/>
    <w:rsid w:val="00307BCD"/>
    <w:rsid w:val="003139F7"/>
    <w:rsid w:val="00314DAD"/>
    <w:rsid w:val="00315E56"/>
    <w:rsid w:val="0032156C"/>
    <w:rsid w:val="003218AB"/>
    <w:rsid w:val="00376E4B"/>
    <w:rsid w:val="00384B0C"/>
    <w:rsid w:val="003C1A96"/>
    <w:rsid w:val="003D2076"/>
    <w:rsid w:val="003F0A03"/>
    <w:rsid w:val="003F1A08"/>
    <w:rsid w:val="003F7E20"/>
    <w:rsid w:val="00416A38"/>
    <w:rsid w:val="00427886"/>
    <w:rsid w:val="004323EF"/>
    <w:rsid w:val="00436356"/>
    <w:rsid w:val="00447FAF"/>
    <w:rsid w:val="004508F0"/>
    <w:rsid w:val="00452140"/>
    <w:rsid w:val="0045359A"/>
    <w:rsid w:val="004837BD"/>
    <w:rsid w:val="00486904"/>
    <w:rsid w:val="0049557B"/>
    <w:rsid w:val="004A1F73"/>
    <w:rsid w:val="004A3B32"/>
    <w:rsid w:val="004C404F"/>
    <w:rsid w:val="004C5363"/>
    <w:rsid w:val="004C72B7"/>
    <w:rsid w:val="004D57BF"/>
    <w:rsid w:val="004D601B"/>
    <w:rsid w:val="00531E3D"/>
    <w:rsid w:val="005361BE"/>
    <w:rsid w:val="00540886"/>
    <w:rsid w:val="00563B9B"/>
    <w:rsid w:val="00566DEF"/>
    <w:rsid w:val="0058599A"/>
    <w:rsid w:val="0058783F"/>
    <w:rsid w:val="005A1CD8"/>
    <w:rsid w:val="005B0A3D"/>
    <w:rsid w:val="005B30CF"/>
    <w:rsid w:val="005C04CC"/>
    <w:rsid w:val="005E6D96"/>
    <w:rsid w:val="005F3A99"/>
    <w:rsid w:val="00607795"/>
    <w:rsid w:val="00641E71"/>
    <w:rsid w:val="00670845"/>
    <w:rsid w:val="00675469"/>
    <w:rsid w:val="00683476"/>
    <w:rsid w:val="00683963"/>
    <w:rsid w:val="006904B0"/>
    <w:rsid w:val="00692D7F"/>
    <w:rsid w:val="006E2B7D"/>
    <w:rsid w:val="006E4DF3"/>
    <w:rsid w:val="006F482C"/>
    <w:rsid w:val="00711522"/>
    <w:rsid w:val="007343EB"/>
    <w:rsid w:val="00740C94"/>
    <w:rsid w:val="00743612"/>
    <w:rsid w:val="00752A7D"/>
    <w:rsid w:val="007733EF"/>
    <w:rsid w:val="007735F5"/>
    <w:rsid w:val="00777CFC"/>
    <w:rsid w:val="00784F80"/>
    <w:rsid w:val="007B31C3"/>
    <w:rsid w:val="007C7CCA"/>
    <w:rsid w:val="007C7FD5"/>
    <w:rsid w:val="007D0CA9"/>
    <w:rsid w:val="007F158B"/>
    <w:rsid w:val="007F31AA"/>
    <w:rsid w:val="007F3A42"/>
    <w:rsid w:val="0080397E"/>
    <w:rsid w:val="00823480"/>
    <w:rsid w:val="0083250C"/>
    <w:rsid w:val="00832C73"/>
    <w:rsid w:val="00847F0D"/>
    <w:rsid w:val="00865065"/>
    <w:rsid w:val="00882948"/>
    <w:rsid w:val="0088480A"/>
    <w:rsid w:val="008C2B77"/>
    <w:rsid w:val="008D2394"/>
    <w:rsid w:val="008E7E7D"/>
    <w:rsid w:val="008F5639"/>
    <w:rsid w:val="00912D04"/>
    <w:rsid w:val="009377D3"/>
    <w:rsid w:val="009438D4"/>
    <w:rsid w:val="009654B8"/>
    <w:rsid w:val="00970A04"/>
    <w:rsid w:val="00970DD6"/>
    <w:rsid w:val="00977F38"/>
    <w:rsid w:val="009A12A7"/>
    <w:rsid w:val="009D13E8"/>
    <w:rsid w:val="009E32B1"/>
    <w:rsid w:val="009E4A4F"/>
    <w:rsid w:val="00A00AF9"/>
    <w:rsid w:val="00A215D8"/>
    <w:rsid w:val="00A34710"/>
    <w:rsid w:val="00A506F4"/>
    <w:rsid w:val="00A5750A"/>
    <w:rsid w:val="00A61902"/>
    <w:rsid w:val="00A8214F"/>
    <w:rsid w:val="00A90FDF"/>
    <w:rsid w:val="00AC6976"/>
    <w:rsid w:val="00AD1EE2"/>
    <w:rsid w:val="00AD335F"/>
    <w:rsid w:val="00AE6F6B"/>
    <w:rsid w:val="00AF04B1"/>
    <w:rsid w:val="00AF25C9"/>
    <w:rsid w:val="00B04EE2"/>
    <w:rsid w:val="00B12C9F"/>
    <w:rsid w:val="00B328A6"/>
    <w:rsid w:val="00B641EE"/>
    <w:rsid w:val="00B66E3D"/>
    <w:rsid w:val="00B8514B"/>
    <w:rsid w:val="00BA4ED5"/>
    <w:rsid w:val="00BE2E59"/>
    <w:rsid w:val="00BF3248"/>
    <w:rsid w:val="00BF4B6A"/>
    <w:rsid w:val="00C06323"/>
    <w:rsid w:val="00C23B3A"/>
    <w:rsid w:val="00C4246B"/>
    <w:rsid w:val="00C55BE0"/>
    <w:rsid w:val="00C576DF"/>
    <w:rsid w:val="00C57A6D"/>
    <w:rsid w:val="00C607F9"/>
    <w:rsid w:val="00C61ED4"/>
    <w:rsid w:val="00CA7CEE"/>
    <w:rsid w:val="00CB77D7"/>
    <w:rsid w:val="00CE1CEE"/>
    <w:rsid w:val="00CE53ED"/>
    <w:rsid w:val="00D02883"/>
    <w:rsid w:val="00D435BE"/>
    <w:rsid w:val="00D47688"/>
    <w:rsid w:val="00D62192"/>
    <w:rsid w:val="00D955FD"/>
    <w:rsid w:val="00DA5C3B"/>
    <w:rsid w:val="00DA72F8"/>
    <w:rsid w:val="00DD23E5"/>
    <w:rsid w:val="00E05008"/>
    <w:rsid w:val="00E12679"/>
    <w:rsid w:val="00E20EA4"/>
    <w:rsid w:val="00E25E81"/>
    <w:rsid w:val="00E3678D"/>
    <w:rsid w:val="00E71ECF"/>
    <w:rsid w:val="00E7257A"/>
    <w:rsid w:val="00E80349"/>
    <w:rsid w:val="00E816D5"/>
    <w:rsid w:val="00E81FCF"/>
    <w:rsid w:val="00E9428C"/>
    <w:rsid w:val="00ED33A4"/>
    <w:rsid w:val="00ED6D3C"/>
    <w:rsid w:val="00F043A1"/>
    <w:rsid w:val="00F21CE7"/>
    <w:rsid w:val="00F344D6"/>
    <w:rsid w:val="00F40E87"/>
    <w:rsid w:val="00F413AE"/>
    <w:rsid w:val="00F53E80"/>
    <w:rsid w:val="00F574A8"/>
    <w:rsid w:val="00F64E43"/>
    <w:rsid w:val="00F920B6"/>
    <w:rsid w:val="00FC0446"/>
    <w:rsid w:val="00FD7828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42F9DC-EC7E-486F-97B6-77AD4CF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08"/>
  </w:style>
  <w:style w:type="paragraph" w:styleId="Footer">
    <w:name w:val="footer"/>
    <w:basedOn w:val="Normal"/>
    <w:link w:val="FooterChar"/>
    <w:uiPriority w:val="99"/>
    <w:unhideWhenUsed/>
    <w:rsid w:val="00E0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08"/>
  </w:style>
  <w:style w:type="paragraph" w:styleId="BalloonText">
    <w:name w:val="Balloon Text"/>
    <w:basedOn w:val="Normal"/>
    <w:link w:val="BalloonTextChar"/>
    <w:uiPriority w:val="99"/>
    <w:semiHidden/>
    <w:unhideWhenUsed/>
    <w:rsid w:val="00E0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32"/>
    <w:pPr>
      <w:ind w:left="720"/>
      <w:contextualSpacing/>
    </w:pPr>
  </w:style>
  <w:style w:type="paragraph" w:styleId="NoSpacing">
    <w:name w:val="No Spacing"/>
    <w:uiPriority w:val="1"/>
    <w:qFormat/>
    <w:rsid w:val="00E25E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oedo.isabel@franklin-academ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1BD405-4C23-4D77-AB4A-0196BC3A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Nadal</dc:creator>
  <cp:lastModifiedBy>Suzanne Kazimi</cp:lastModifiedBy>
  <cp:revision>2</cp:revision>
  <cp:lastPrinted>2016-10-27T17:53:00Z</cp:lastPrinted>
  <dcterms:created xsi:type="dcterms:W3CDTF">2017-11-06T13:25:00Z</dcterms:created>
  <dcterms:modified xsi:type="dcterms:W3CDTF">2017-11-06T13:25:00Z</dcterms:modified>
</cp:coreProperties>
</file>